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9"/>
      </w:tblGrid>
      <w:tr w:rsidR="00F90FCF" w14:paraId="5E17FD78" w14:textId="77777777" w:rsidTr="00F90FCF">
        <w:trPr>
          <w:trHeight w:val="621"/>
        </w:trPr>
        <w:tc>
          <w:tcPr>
            <w:tcW w:w="6480" w:type="dxa"/>
          </w:tcPr>
          <w:p w14:paraId="44F3F558" w14:textId="77777777" w:rsidR="00F90FCF" w:rsidRDefault="00193E5F" w:rsidP="00F90FCF">
            <w:pPr>
              <w:ind w:left="-450" w:hanging="90"/>
              <w:jc w:val="right"/>
            </w:pPr>
            <w:r>
              <w:t xml:space="preserve">  </w:t>
            </w:r>
            <w:r w:rsidR="00F90FCF" w:rsidRPr="00F90FCF">
              <w:drawing>
                <wp:inline distT="0" distB="0" distL="0" distR="0" wp14:anchorId="07F2D94B" wp14:editId="0A86B88A">
                  <wp:extent cx="1371600" cy="8369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e Logo Fina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37" cy="837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3CFE4" w14:textId="77777777" w:rsidR="00467865" w:rsidRDefault="00193E5F" w:rsidP="00193E5F">
      <w:pPr>
        <w:pStyle w:val="Heading1"/>
        <w:jc w:val="center"/>
      </w:pPr>
      <w:r>
        <w:t>1000 Lancaster Avenue | Berwyn, Pa 19312</w:t>
      </w:r>
    </w:p>
    <w:p w14:paraId="652B3BDC" w14:textId="77777777" w:rsidR="00193E5F" w:rsidRPr="00193E5F" w:rsidRDefault="00193E5F" w:rsidP="00193E5F">
      <w:pPr>
        <w:jc w:val="center"/>
        <w:rPr>
          <w:b/>
          <w:sz w:val="24"/>
        </w:rPr>
      </w:pPr>
      <w:proofErr w:type="gramStart"/>
      <w:r w:rsidRPr="00193E5F">
        <w:rPr>
          <w:b/>
          <w:sz w:val="24"/>
        </w:rPr>
        <w:t>610-647-7243</w:t>
      </w:r>
      <w:r w:rsidR="00017ED3">
        <w:rPr>
          <w:b/>
          <w:sz w:val="24"/>
        </w:rPr>
        <w:t xml:space="preserve">    info@sagecatering.com</w:t>
      </w:r>
      <w:proofErr w:type="gramEnd"/>
    </w:p>
    <w:p w14:paraId="46A4658D" w14:textId="77777777" w:rsidR="00F90FCF" w:rsidRPr="00193E5F" w:rsidRDefault="00F90FCF" w:rsidP="00193E5F">
      <w:pPr>
        <w:pStyle w:val="CompanyName"/>
        <w:jc w:val="center"/>
        <w:rPr>
          <w:sz w:val="24"/>
        </w:rPr>
      </w:pPr>
    </w:p>
    <w:p w14:paraId="2BD8AB04" w14:textId="77777777" w:rsidR="00856C35" w:rsidRDefault="00193E5F" w:rsidP="00193E5F">
      <w:pPr>
        <w:pStyle w:val="CompanyName"/>
        <w:jc w:val="center"/>
      </w:pPr>
      <w:r>
        <w:t xml:space="preserve">Employment </w:t>
      </w:r>
      <w:r w:rsidR="00856C35" w:rsidRPr="00856C35">
        <w:t xml:space="preserve">Applicant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3255"/>
        <w:gridCol w:w="3172"/>
        <w:gridCol w:w="740"/>
        <w:gridCol w:w="754"/>
        <w:gridCol w:w="2043"/>
      </w:tblGrid>
      <w:tr w:rsidR="00A82BA3" w:rsidRPr="005114CE" w14:paraId="4CF3C5CB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225754C" w14:textId="77777777" w:rsidR="00A82BA3" w:rsidRPr="005114CE" w:rsidRDefault="00A82BA3" w:rsidP="00193E5F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211AAF7" w14:textId="77777777" w:rsidR="00A82BA3" w:rsidRPr="009C220D" w:rsidRDefault="00A82BA3" w:rsidP="00193E5F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AD8B513" w14:textId="77777777" w:rsidR="00A82BA3" w:rsidRPr="009C220D" w:rsidRDefault="00A82BA3" w:rsidP="00193E5F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6A77098" w14:textId="77777777" w:rsidR="00A82BA3" w:rsidRPr="009C220D" w:rsidRDefault="00A82BA3" w:rsidP="00193E5F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0975721" w14:textId="77777777" w:rsidR="00A82BA3" w:rsidRPr="005114CE" w:rsidRDefault="00A82BA3" w:rsidP="00193E5F">
            <w:pPr>
              <w:pStyle w:val="Heading4"/>
              <w:jc w:val="left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8F653A5" w14:textId="77777777" w:rsidR="00A82BA3" w:rsidRPr="009C220D" w:rsidRDefault="00A82BA3" w:rsidP="00193E5F">
            <w:pPr>
              <w:pStyle w:val="FieldText"/>
            </w:pPr>
          </w:p>
        </w:tc>
      </w:tr>
      <w:tr w:rsidR="00856C35" w:rsidRPr="005114CE" w14:paraId="431F574A" w14:textId="77777777" w:rsidTr="00856C35">
        <w:tc>
          <w:tcPr>
            <w:tcW w:w="1081" w:type="dxa"/>
            <w:vAlign w:val="bottom"/>
          </w:tcPr>
          <w:p w14:paraId="3EF7E951" w14:textId="77777777" w:rsidR="00856C35" w:rsidRPr="00D6155E" w:rsidRDefault="00856C35" w:rsidP="00193E5F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7BEA9D5" w14:textId="77777777" w:rsidR="00856C35" w:rsidRPr="00490804" w:rsidRDefault="00856C35" w:rsidP="00193E5F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8862F4F" w14:textId="77777777" w:rsidR="00856C35" w:rsidRPr="00490804" w:rsidRDefault="00856C35" w:rsidP="00193E5F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ED1EF39" w14:textId="77777777" w:rsidR="00856C35" w:rsidRPr="00490804" w:rsidRDefault="00856C35" w:rsidP="00193E5F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6D32B8E" w14:textId="77777777" w:rsidR="00856C35" w:rsidRPr="005114CE" w:rsidRDefault="00856C35" w:rsidP="00193E5F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E3ADC39" w14:textId="77777777" w:rsidR="00856C35" w:rsidRPr="009C220D" w:rsidRDefault="00856C35" w:rsidP="00193E5F"/>
        </w:tc>
      </w:tr>
    </w:tbl>
    <w:p w14:paraId="246490E5" w14:textId="77777777" w:rsidR="00856C35" w:rsidRDefault="00856C35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7970"/>
        <w:gridCol w:w="1993"/>
      </w:tblGrid>
      <w:tr w:rsidR="00A82BA3" w:rsidRPr="005114CE" w14:paraId="3F9BDC32" w14:textId="77777777" w:rsidTr="00F90FCF">
        <w:trPr>
          <w:trHeight w:val="288"/>
        </w:trPr>
        <w:tc>
          <w:tcPr>
            <w:tcW w:w="1197" w:type="dxa"/>
            <w:vAlign w:val="bottom"/>
          </w:tcPr>
          <w:p w14:paraId="411760F5" w14:textId="77777777" w:rsidR="00A82BA3" w:rsidRPr="005114CE" w:rsidRDefault="00A82BA3" w:rsidP="00193E5F">
            <w:r w:rsidRPr="005114CE">
              <w:t>Address: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bottom"/>
          </w:tcPr>
          <w:p w14:paraId="38EF6096" w14:textId="77777777" w:rsidR="00A82BA3" w:rsidRPr="009C220D" w:rsidRDefault="00A82BA3" w:rsidP="00193E5F">
            <w:pPr>
              <w:pStyle w:val="FieldText"/>
              <w:ind w:left="63"/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bottom"/>
          </w:tcPr>
          <w:p w14:paraId="52591C34" w14:textId="77777777" w:rsidR="00A82BA3" w:rsidRPr="009C220D" w:rsidRDefault="00A82BA3" w:rsidP="00193E5F">
            <w:pPr>
              <w:pStyle w:val="FieldText"/>
            </w:pPr>
          </w:p>
        </w:tc>
      </w:tr>
      <w:tr w:rsidR="00856C35" w:rsidRPr="005114CE" w14:paraId="3285ABD3" w14:textId="77777777" w:rsidTr="00F90FCF">
        <w:tc>
          <w:tcPr>
            <w:tcW w:w="1197" w:type="dxa"/>
            <w:vAlign w:val="bottom"/>
          </w:tcPr>
          <w:p w14:paraId="595B33D1" w14:textId="77777777" w:rsidR="00856C35" w:rsidRPr="005114CE" w:rsidRDefault="00856C35" w:rsidP="00193E5F"/>
        </w:tc>
        <w:tc>
          <w:tcPr>
            <w:tcW w:w="7970" w:type="dxa"/>
            <w:tcBorders>
              <w:top w:val="single" w:sz="4" w:space="0" w:color="auto"/>
            </w:tcBorders>
            <w:vAlign w:val="bottom"/>
          </w:tcPr>
          <w:p w14:paraId="1ADFC7F9" w14:textId="77777777" w:rsidR="00856C35" w:rsidRPr="00490804" w:rsidRDefault="00856C35" w:rsidP="00193E5F">
            <w:pPr>
              <w:pStyle w:val="Heading3"/>
              <w:ind w:left="63"/>
            </w:pPr>
            <w:r w:rsidRPr="00490804">
              <w:t>Street Address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vAlign w:val="bottom"/>
          </w:tcPr>
          <w:p w14:paraId="16075647" w14:textId="77777777" w:rsidR="00856C35" w:rsidRPr="00490804" w:rsidRDefault="00856C35" w:rsidP="00193E5F">
            <w:pPr>
              <w:pStyle w:val="Heading3"/>
            </w:pPr>
            <w:r w:rsidRPr="00490804">
              <w:t>Apartment/Unit #</w:t>
            </w:r>
          </w:p>
        </w:tc>
      </w:tr>
    </w:tbl>
    <w:p w14:paraId="4D1D82D0" w14:textId="77777777" w:rsidR="00856C35" w:rsidRDefault="00856C35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6427"/>
        <w:gridCol w:w="1543"/>
        <w:gridCol w:w="1993"/>
      </w:tblGrid>
      <w:tr w:rsidR="00C76039" w:rsidRPr="005114CE" w14:paraId="668D81A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0303225" w14:textId="77777777" w:rsidR="00C76039" w:rsidRPr="005114CE" w:rsidRDefault="00C76039" w:rsidP="00193E5F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4005AFB" w14:textId="77777777" w:rsidR="00C76039" w:rsidRPr="009C220D" w:rsidRDefault="00C76039" w:rsidP="00193E5F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CAF291A" w14:textId="77777777" w:rsidR="00C76039" w:rsidRPr="005114CE" w:rsidRDefault="00C76039" w:rsidP="00193E5F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6C88B1B" w14:textId="77777777" w:rsidR="00C76039" w:rsidRPr="005114CE" w:rsidRDefault="00C76039" w:rsidP="00193E5F">
            <w:pPr>
              <w:pStyle w:val="FieldText"/>
            </w:pPr>
          </w:p>
        </w:tc>
      </w:tr>
      <w:tr w:rsidR="00856C35" w:rsidRPr="005114CE" w14:paraId="25972F7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DB373ED" w14:textId="77777777" w:rsidR="00856C35" w:rsidRPr="005114CE" w:rsidRDefault="00856C35" w:rsidP="00193E5F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87334E5" w14:textId="77777777" w:rsidR="00856C35" w:rsidRPr="00490804" w:rsidRDefault="00856C35" w:rsidP="00193E5F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6C12151" w14:textId="77777777" w:rsidR="00856C35" w:rsidRPr="00490804" w:rsidRDefault="00856C35" w:rsidP="00193E5F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A27D806" w14:textId="77777777" w:rsidR="00856C35" w:rsidRPr="00490804" w:rsidRDefault="00856C35" w:rsidP="00193E5F">
            <w:pPr>
              <w:pStyle w:val="Heading3"/>
            </w:pPr>
            <w:r w:rsidRPr="00490804">
              <w:t>ZIP Code</w:t>
            </w:r>
          </w:p>
        </w:tc>
      </w:tr>
    </w:tbl>
    <w:p w14:paraId="3405383C" w14:textId="77777777" w:rsidR="00856C35" w:rsidRDefault="00856C35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4085"/>
        <w:gridCol w:w="797"/>
        <w:gridCol w:w="5082"/>
      </w:tblGrid>
      <w:tr w:rsidR="00841645" w:rsidRPr="005114CE" w14:paraId="7C76FF1F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74B1244" w14:textId="77777777" w:rsidR="00841645" w:rsidRPr="005114CE" w:rsidRDefault="00841645" w:rsidP="00193E5F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6088496" w14:textId="77777777" w:rsidR="00841645" w:rsidRPr="009C220D" w:rsidRDefault="00841645" w:rsidP="00193E5F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FD325B7" w14:textId="77777777" w:rsidR="00841645" w:rsidRPr="005114CE" w:rsidRDefault="00C92A3C" w:rsidP="00193E5F">
            <w:pPr>
              <w:pStyle w:val="Heading4"/>
              <w:jc w:val="left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25AB24C" w14:textId="77777777" w:rsidR="00841645" w:rsidRPr="009C220D" w:rsidRDefault="00841645" w:rsidP="00193E5F">
            <w:pPr>
              <w:pStyle w:val="FieldText"/>
            </w:pPr>
          </w:p>
        </w:tc>
      </w:tr>
    </w:tbl>
    <w:p w14:paraId="7C264F94" w14:textId="77777777" w:rsidR="00856C35" w:rsidRDefault="00856C35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565"/>
        <w:gridCol w:w="2093"/>
        <w:gridCol w:w="2093"/>
        <w:gridCol w:w="1794"/>
        <w:gridCol w:w="1993"/>
      </w:tblGrid>
      <w:tr w:rsidR="00613129" w:rsidRPr="005114CE" w14:paraId="3D51C714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64C7E2C4" w14:textId="77777777" w:rsidR="00613129" w:rsidRPr="005114CE" w:rsidRDefault="00613129" w:rsidP="00193E5F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35358BC" w14:textId="77777777" w:rsidR="00613129" w:rsidRPr="009C220D" w:rsidRDefault="00613129" w:rsidP="00193E5F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0F8014D8" w14:textId="77777777" w:rsidR="00613129" w:rsidRPr="005114CE" w:rsidRDefault="00613129" w:rsidP="00193E5F">
            <w:pPr>
              <w:pStyle w:val="Heading4"/>
              <w:jc w:val="lef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FAC4F34" w14:textId="77777777" w:rsidR="00613129" w:rsidRPr="009C220D" w:rsidRDefault="00613129" w:rsidP="00193E5F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50674239" w14:textId="77777777" w:rsidR="00613129" w:rsidRPr="005114CE" w:rsidRDefault="00613129" w:rsidP="00193E5F">
            <w:pPr>
              <w:pStyle w:val="Heading4"/>
              <w:jc w:val="left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46477B9" w14:textId="77777777" w:rsidR="00613129" w:rsidRPr="009C220D" w:rsidRDefault="00613129" w:rsidP="00193E5F">
            <w:pPr>
              <w:pStyle w:val="FieldText"/>
            </w:pPr>
            <w:r w:rsidRPr="009C220D">
              <w:t>$</w:t>
            </w:r>
          </w:p>
        </w:tc>
      </w:tr>
    </w:tbl>
    <w:p w14:paraId="054F2010" w14:textId="77777777" w:rsidR="00856C35" w:rsidRDefault="00856C35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9164"/>
      </w:tblGrid>
      <w:tr w:rsidR="00DE7FB7" w:rsidRPr="005114CE" w14:paraId="19161D2E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78DB877" w14:textId="77777777" w:rsidR="00DE7FB7" w:rsidRPr="005114CE" w:rsidRDefault="00C76039" w:rsidP="00193E5F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2EA7EFB" w14:textId="77777777" w:rsidR="00DE7FB7" w:rsidRPr="009C220D" w:rsidRDefault="00DE7FB7" w:rsidP="00193E5F">
            <w:pPr>
              <w:pStyle w:val="FieldText"/>
            </w:pPr>
          </w:p>
        </w:tc>
      </w:tr>
    </w:tbl>
    <w:p w14:paraId="006A37D2" w14:textId="77777777" w:rsidR="00856C35" w:rsidRDefault="00856C35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736"/>
        <w:gridCol w:w="564"/>
        <w:gridCol w:w="4463"/>
        <w:gridCol w:w="572"/>
        <w:gridCol w:w="737"/>
      </w:tblGrid>
      <w:tr w:rsidR="009C220D" w:rsidRPr="005114CE" w14:paraId="0E3A5645" w14:textId="77777777" w:rsidTr="00BC07E3">
        <w:tc>
          <w:tcPr>
            <w:tcW w:w="3692" w:type="dxa"/>
            <w:vAlign w:val="bottom"/>
          </w:tcPr>
          <w:p w14:paraId="05EC190F" w14:textId="77777777" w:rsidR="009C220D" w:rsidRPr="005114CE" w:rsidRDefault="009C220D" w:rsidP="00193E5F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4D89F68B" w14:textId="77777777" w:rsidR="009C220D" w:rsidRPr="00D6155E" w:rsidRDefault="009C220D" w:rsidP="00193E5F">
            <w:pPr>
              <w:pStyle w:val="Checkbox"/>
              <w:jc w:val="left"/>
            </w:pPr>
            <w:r w:rsidRPr="00D6155E">
              <w:t>YES</w:t>
            </w:r>
          </w:p>
          <w:p w14:paraId="40C40A45" w14:textId="77777777" w:rsidR="009C220D" w:rsidRPr="005114CE" w:rsidRDefault="00724FA4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3BCAD681" w14:textId="77777777" w:rsidR="009C220D" w:rsidRPr="009C220D" w:rsidRDefault="009C220D" w:rsidP="00193E5F">
            <w:pPr>
              <w:pStyle w:val="Checkbox"/>
              <w:jc w:val="left"/>
            </w:pPr>
            <w:r>
              <w:t>NO</w:t>
            </w:r>
          </w:p>
          <w:p w14:paraId="6F93D9BE" w14:textId="77777777" w:rsidR="009C220D" w:rsidRPr="00D6155E" w:rsidRDefault="00724FA4" w:rsidP="00193E5F">
            <w:pPr>
              <w:pStyle w:val="Checkbox"/>
              <w:jc w:val="left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161547C9" w14:textId="77777777" w:rsidR="009C220D" w:rsidRPr="005114CE" w:rsidRDefault="009C220D" w:rsidP="00193E5F">
            <w:pPr>
              <w:pStyle w:val="Heading4"/>
              <w:jc w:val="left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496FA3F0" w14:textId="77777777" w:rsidR="009C220D" w:rsidRPr="009C220D" w:rsidRDefault="009C220D" w:rsidP="00193E5F">
            <w:pPr>
              <w:pStyle w:val="Checkbox"/>
              <w:jc w:val="left"/>
            </w:pPr>
            <w:r>
              <w:t>YES</w:t>
            </w:r>
          </w:p>
          <w:p w14:paraId="5AF117AF" w14:textId="77777777" w:rsidR="009C220D" w:rsidRPr="005114CE" w:rsidRDefault="00724FA4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6E268B2F" w14:textId="77777777" w:rsidR="009C220D" w:rsidRPr="009C220D" w:rsidRDefault="009C220D" w:rsidP="00193E5F">
            <w:pPr>
              <w:pStyle w:val="Checkbox"/>
              <w:jc w:val="left"/>
            </w:pPr>
            <w:r>
              <w:t>NO</w:t>
            </w:r>
          </w:p>
          <w:p w14:paraId="57B67884" w14:textId="77777777" w:rsidR="009C220D" w:rsidRPr="005114CE" w:rsidRDefault="00724FA4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14:paraId="6F0C4146" w14:textId="77777777" w:rsidR="00C92A3C" w:rsidRDefault="00C92A3C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36"/>
        <w:gridCol w:w="564"/>
        <w:gridCol w:w="1505"/>
        <w:gridCol w:w="4268"/>
      </w:tblGrid>
      <w:tr w:rsidR="009C220D" w:rsidRPr="005114CE" w14:paraId="6F2E599B" w14:textId="77777777" w:rsidTr="00BC07E3">
        <w:tc>
          <w:tcPr>
            <w:tcW w:w="3692" w:type="dxa"/>
            <w:vAlign w:val="bottom"/>
          </w:tcPr>
          <w:p w14:paraId="4430FAB6" w14:textId="77777777" w:rsidR="009C220D" w:rsidRPr="005114CE" w:rsidRDefault="009C220D" w:rsidP="00193E5F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260F01B1" w14:textId="77777777" w:rsidR="009C220D" w:rsidRPr="009C220D" w:rsidRDefault="009C220D" w:rsidP="00193E5F">
            <w:pPr>
              <w:pStyle w:val="Checkbox"/>
              <w:jc w:val="left"/>
            </w:pPr>
            <w:r>
              <w:t>YES</w:t>
            </w:r>
          </w:p>
          <w:p w14:paraId="28C0BA85" w14:textId="77777777" w:rsidR="009C220D" w:rsidRPr="005114CE" w:rsidRDefault="00724FA4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4C04448" w14:textId="77777777" w:rsidR="009C220D" w:rsidRPr="009C220D" w:rsidRDefault="009C220D" w:rsidP="00193E5F">
            <w:pPr>
              <w:pStyle w:val="Checkbox"/>
              <w:jc w:val="left"/>
            </w:pPr>
            <w:r>
              <w:t>NO</w:t>
            </w:r>
          </w:p>
          <w:p w14:paraId="5F0827F7" w14:textId="77777777" w:rsidR="009C220D" w:rsidRPr="005114CE" w:rsidRDefault="00724FA4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56F21635" w14:textId="77777777" w:rsidR="009C220D" w:rsidRPr="005114CE" w:rsidRDefault="009C220D" w:rsidP="00193E5F">
            <w:pPr>
              <w:pStyle w:val="Heading4"/>
              <w:jc w:val="lef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204AC32D" w14:textId="77777777" w:rsidR="009C220D" w:rsidRPr="009C220D" w:rsidRDefault="009C220D" w:rsidP="00193E5F">
            <w:pPr>
              <w:pStyle w:val="FieldText"/>
            </w:pPr>
          </w:p>
        </w:tc>
      </w:tr>
    </w:tbl>
    <w:p w14:paraId="60307B5B" w14:textId="77777777" w:rsidR="00C92A3C" w:rsidRDefault="00C92A3C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36"/>
        <w:gridCol w:w="564"/>
        <w:gridCol w:w="5773"/>
      </w:tblGrid>
      <w:tr w:rsidR="009C220D" w:rsidRPr="005114CE" w14:paraId="7EF8E63C" w14:textId="77777777" w:rsidTr="00BC07E3">
        <w:tc>
          <w:tcPr>
            <w:tcW w:w="3692" w:type="dxa"/>
            <w:vAlign w:val="bottom"/>
          </w:tcPr>
          <w:p w14:paraId="3EF92933" w14:textId="77777777" w:rsidR="009C220D" w:rsidRPr="005114CE" w:rsidRDefault="009C220D" w:rsidP="00193E5F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77AE6CE1" w14:textId="77777777" w:rsidR="009C220D" w:rsidRPr="009C220D" w:rsidRDefault="009C220D" w:rsidP="00193E5F">
            <w:pPr>
              <w:pStyle w:val="Checkbox"/>
              <w:jc w:val="left"/>
            </w:pPr>
            <w:r>
              <w:t>YES</w:t>
            </w:r>
          </w:p>
          <w:p w14:paraId="7993EE65" w14:textId="77777777" w:rsidR="009C220D" w:rsidRPr="005114CE" w:rsidRDefault="00724FA4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B2D7FDE" w14:textId="77777777" w:rsidR="009C220D" w:rsidRPr="009C220D" w:rsidRDefault="009C220D" w:rsidP="00193E5F">
            <w:pPr>
              <w:pStyle w:val="Checkbox"/>
              <w:jc w:val="left"/>
            </w:pPr>
            <w:r>
              <w:t>NO</w:t>
            </w:r>
          </w:p>
          <w:p w14:paraId="5B8F4622" w14:textId="77777777" w:rsidR="009C220D" w:rsidRPr="005114CE" w:rsidRDefault="00724FA4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22826211" w14:textId="77777777" w:rsidR="009C220D" w:rsidRPr="005114CE" w:rsidRDefault="009C220D" w:rsidP="00193E5F"/>
        </w:tc>
      </w:tr>
    </w:tbl>
    <w:p w14:paraId="2DA5979D" w14:textId="77777777" w:rsidR="00C92A3C" w:rsidRDefault="00C92A3C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9685"/>
      </w:tblGrid>
      <w:tr w:rsidR="000F2DF4" w:rsidRPr="005114CE" w14:paraId="4F8A5ACF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44B639C7" w14:textId="77777777" w:rsidR="000F2DF4" w:rsidRPr="005114CE" w:rsidRDefault="000F2DF4" w:rsidP="00193E5F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DD355AC" w14:textId="77777777" w:rsidR="000F2DF4" w:rsidRPr="009C220D" w:rsidRDefault="000F2DF4" w:rsidP="00193E5F">
            <w:pPr>
              <w:pStyle w:val="FieldText"/>
            </w:pPr>
          </w:p>
        </w:tc>
      </w:tr>
    </w:tbl>
    <w:p w14:paraId="09CAA14D" w14:textId="77777777" w:rsidR="00193E5F" w:rsidRDefault="00193E5F" w:rsidP="00193E5F">
      <w:pPr>
        <w:pStyle w:val="Heading2"/>
        <w:jc w:val="left"/>
      </w:pPr>
    </w:p>
    <w:p w14:paraId="3D9AC23E" w14:textId="77777777" w:rsidR="00193E5F" w:rsidRDefault="00193E5F" w:rsidP="00193E5F">
      <w:pPr>
        <w:pStyle w:val="CompanyName"/>
      </w:pPr>
    </w:p>
    <w:p w14:paraId="751A91FF" w14:textId="77777777" w:rsidR="00330050" w:rsidRDefault="00330050" w:rsidP="00193E5F">
      <w:pPr>
        <w:pStyle w:val="CompanyName"/>
        <w:jc w:val="left"/>
      </w:pPr>
    </w:p>
    <w:p w14:paraId="175FDCCC" w14:textId="77777777" w:rsidR="00193E5F" w:rsidRDefault="00193E5F" w:rsidP="00193E5F">
      <w:pPr>
        <w:pStyle w:val="CompanyName"/>
        <w:jc w:val="left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080"/>
        <w:gridCol w:w="1019"/>
        <w:gridCol w:w="5587"/>
      </w:tblGrid>
      <w:tr w:rsidR="000F2DF4" w:rsidRPr="00613129" w14:paraId="50AA0D36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3A64D02" w14:textId="77777777" w:rsidR="000F2DF4" w:rsidRPr="005114CE" w:rsidRDefault="000F2DF4" w:rsidP="00193E5F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DE529D5" w14:textId="77777777" w:rsidR="000F2DF4" w:rsidRPr="005114CE" w:rsidRDefault="000F2DF4" w:rsidP="00193E5F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B829DA1" w14:textId="77777777" w:rsidR="000F2DF4" w:rsidRPr="005114CE" w:rsidRDefault="000F2DF4" w:rsidP="00193E5F">
            <w:pPr>
              <w:pStyle w:val="Heading4"/>
              <w:jc w:val="left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CE60DBD" w14:textId="77777777" w:rsidR="000F2DF4" w:rsidRPr="005114CE" w:rsidRDefault="000F2DF4" w:rsidP="00193E5F">
            <w:pPr>
              <w:pStyle w:val="FieldText"/>
            </w:pPr>
          </w:p>
        </w:tc>
      </w:tr>
    </w:tbl>
    <w:p w14:paraId="26C9ACB5" w14:textId="77777777" w:rsidR="00330050" w:rsidRDefault="00330050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065"/>
        <w:gridCol w:w="567"/>
        <w:gridCol w:w="1114"/>
        <w:gridCol w:w="1945"/>
        <w:gridCol w:w="746"/>
        <w:gridCol w:w="667"/>
        <w:gridCol w:w="1015"/>
        <w:gridCol w:w="3159"/>
      </w:tblGrid>
      <w:tr w:rsidR="00250014" w:rsidRPr="00613129" w14:paraId="6D7414CB" w14:textId="77777777" w:rsidTr="00BC07E3">
        <w:tc>
          <w:tcPr>
            <w:tcW w:w="797" w:type="dxa"/>
            <w:vAlign w:val="bottom"/>
          </w:tcPr>
          <w:p w14:paraId="21F3584C" w14:textId="77777777" w:rsidR="00250014" w:rsidRPr="005114CE" w:rsidRDefault="00250014" w:rsidP="00193E5F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F8F2C76" w14:textId="77777777" w:rsidR="00250014" w:rsidRPr="005114CE" w:rsidRDefault="00250014" w:rsidP="00193E5F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2A95DF9" w14:textId="77777777" w:rsidR="00250014" w:rsidRPr="005114CE" w:rsidRDefault="00250014" w:rsidP="00193E5F">
            <w:pPr>
              <w:pStyle w:val="Heading4"/>
              <w:jc w:val="left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686C84A" w14:textId="77777777" w:rsidR="00250014" w:rsidRPr="005114CE" w:rsidRDefault="00250014" w:rsidP="00193E5F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BBE8684" w14:textId="77777777" w:rsidR="00250014" w:rsidRPr="005114CE" w:rsidRDefault="00250014" w:rsidP="00193E5F">
            <w:pPr>
              <w:pStyle w:val="Heading4"/>
              <w:jc w:val="left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73B5950" w14:textId="77777777" w:rsidR="00250014" w:rsidRPr="009C220D" w:rsidRDefault="00250014" w:rsidP="00193E5F">
            <w:pPr>
              <w:pStyle w:val="Checkbox"/>
              <w:jc w:val="left"/>
            </w:pPr>
            <w:r>
              <w:t>YES</w:t>
            </w:r>
          </w:p>
          <w:p w14:paraId="0ADE0026" w14:textId="77777777" w:rsidR="00250014" w:rsidRPr="005114CE" w:rsidRDefault="00724FA4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1B85A1F" w14:textId="77777777" w:rsidR="00250014" w:rsidRPr="009C220D" w:rsidRDefault="00250014" w:rsidP="00193E5F">
            <w:pPr>
              <w:pStyle w:val="Checkbox"/>
              <w:jc w:val="left"/>
            </w:pPr>
            <w:r>
              <w:t>NO</w:t>
            </w:r>
          </w:p>
          <w:p w14:paraId="1866001A" w14:textId="77777777" w:rsidR="00250014" w:rsidRPr="005114CE" w:rsidRDefault="00724FA4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C1E98B3" w14:textId="77777777" w:rsidR="00250014" w:rsidRPr="005114CE" w:rsidRDefault="00250014" w:rsidP="00193E5F">
            <w:pPr>
              <w:pStyle w:val="Heading4"/>
              <w:jc w:val="left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CD4DECC" w14:textId="77777777" w:rsidR="00250014" w:rsidRPr="005114CE" w:rsidRDefault="00250014" w:rsidP="00193E5F">
            <w:pPr>
              <w:pStyle w:val="FieldText"/>
            </w:pPr>
          </w:p>
        </w:tc>
      </w:tr>
    </w:tbl>
    <w:p w14:paraId="194EA40A" w14:textId="77777777" w:rsidR="00330050" w:rsidRDefault="00330050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3658"/>
        <w:gridCol w:w="1019"/>
        <w:gridCol w:w="5587"/>
      </w:tblGrid>
      <w:tr w:rsidR="000F2DF4" w:rsidRPr="00613129" w14:paraId="439E92A0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8F7C382" w14:textId="77777777" w:rsidR="000F2DF4" w:rsidRPr="005114CE" w:rsidRDefault="000F2DF4" w:rsidP="00193E5F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414550D" w14:textId="77777777" w:rsidR="000F2DF4" w:rsidRPr="005114CE" w:rsidRDefault="000F2DF4" w:rsidP="00193E5F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B0FB342" w14:textId="77777777" w:rsidR="000F2DF4" w:rsidRPr="005114CE" w:rsidRDefault="000F2DF4" w:rsidP="00193E5F">
            <w:pPr>
              <w:pStyle w:val="Heading4"/>
              <w:jc w:val="left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45CB529" w14:textId="77777777" w:rsidR="000F2DF4" w:rsidRPr="005114CE" w:rsidRDefault="000F2DF4" w:rsidP="00193E5F">
            <w:pPr>
              <w:pStyle w:val="FieldText"/>
            </w:pPr>
          </w:p>
        </w:tc>
      </w:tr>
    </w:tbl>
    <w:p w14:paraId="356BEED3" w14:textId="77777777" w:rsidR="00330050" w:rsidRDefault="00330050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065"/>
        <w:gridCol w:w="567"/>
        <w:gridCol w:w="1114"/>
        <w:gridCol w:w="1945"/>
        <w:gridCol w:w="746"/>
        <w:gridCol w:w="667"/>
        <w:gridCol w:w="1015"/>
        <w:gridCol w:w="3159"/>
      </w:tblGrid>
      <w:tr w:rsidR="00250014" w:rsidRPr="00613129" w14:paraId="12D9DDCD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8B5E14F" w14:textId="77777777" w:rsidR="00250014" w:rsidRPr="005114CE" w:rsidRDefault="00250014" w:rsidP="00193E5F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4914035" w14:textId="77777777" w:rsidR="00250014" w:rsidRPr="005114CE" w:rsidRDefault="00250014" w:rsidP="00193E5F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359070D" w14:textId="77777777" w:rsidR="00250014" w:rsidRPr="005114CE" w:rsidRDefault="00250014" w:rsidP="00193E5F">
            <w:pPr>
              <w:pStyle w:val="Heading4"/>
              <w:jc w:val="left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970305F" w14:textId="77777777" w:rsidR="00250014" w:rsidRPr="005114CE" w:rsidRDefault="00250014" w:rsidP="00193E5F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FFCA49F" w14:textId="77777777" w:rsidR="00250014" w:rsidRPr="005114CE" w:rsidRDefault="00250014" w:rsidP="00193E5F">
            <w:pPr>
              <w:pStyle w:val="Heading4"/>
              <w:jc w:val="left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A44481E" w14:textId="77777777" w:rsidR="00250014" w:rsidRPr="009C220D" w:rsidRDefault="00250014" w:rsidP="00193E5F">
            <w:pPr>
              <w:pStyle w:val="Checkbox"/>
              <w:jc w:val="left"/>
            </w:pPr>
            <w:r>
              <w:t>YES</w:t>
            </w:r>
          </w:p>
          <w:p w14:paraId="088F975F" w14:textId="77777777" w:rsidR="00250014" w:rsidRPr="005114CE" w:rsidRDefault="00724FA4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7AEBD48" w14:textId="77777777" w:rsidR="00250014" w:rsidRPr="009C220D" w:rsidRDefault="00250014" w:rsidP="00193E5F">
            <w:pPr>
              <w:pStyle w:val="Checkbox"/>
              <w:jc w:val="left"/>
            </w:pPr>
            <w:r>
              <w:t>NO</w:t>
            </w:r>
          </w:p>
          <w:p w14:paraId="55A0153F" w14:textId="77777777" w:rsidR="00250014" w:rsidRPr="005114CE" w:rsidRDefault="00724FA4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95C0486" w14:textId="77777777" w:rsidR="00250014" w:rsidRPr="005114CE" w:rsidRDefault="00250014" w:rsidP="00193E5F">
            <w:pPr>
              <w:pStyle w:val="Heading4"/>
              <w:jc w:val="left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A26856F" w14:textId="77777777" w:rsidR="00250014" w:rsidRPr="005114CE" w:rsidRDefault="00250014" w:rsidP="00193E5F">
            <w:pPr>
              <w:pStyle w:val="FieldText"/>
            </w:pPr>
          </w:p>
        </w:tc>
      </w:tr>
    </w:tbl>
    <w:p w14:paraId="4B1EB938" w14:textId="77777777" w:rsidR="00330050" w:rsidRDefault="00330050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3658"/>
        <w:gridCol w:w="1019"/>
        <w:gridCol w:w="5587"/>
      </w:tblGrid>
      <w:tr w:rsidR="002A2510" w:rsidRPr="00613129" w14:paraId="2127A76C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4B47893" w14:textId="77777777" w:rsidR="002A2510" w:rsidRPr="005114CE" w:rsidRDefault="002A2510" w:rsidP="00193E5F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A829A6F" w14:textId="77777777" w:rsidR="002A2510" w:rsidRPr="005114CE" w:rsidRDefault="002A2510" w:rsidP="00193E5F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F6B780F" w14:textId="77777777" w:rsidR="002A2510" w:rsidRPr="005114CE" w:rsidRDefault="002A2510" w:rsidP="00193E5F">
            <w:pPr>
              <w:pStyle w:val="Heading4"/>
              <w:jc w:val="left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8E981DC" w14:textId="77777777" w:rsidR="002A2510" w:rsidRPr="005114CE" w:rsidRDefault="002A2510" w:rsidP="00193E5F">
            <w:pPr>
              <w:pStyle w:val="FieldText"/>
            </w:pPr>
          </w:p>
        </w:tc>
      </w:tr>
    </w:tbl>
    <w:p w14:paraId="094E8D30" w14:textId="77777777" w:rsidR="00330050" w:rsidRDefault="00330050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1061"/>
        <w:gridCol w:w="567"/>
        <w:gridCol w:w="1114"/>
        <w:gridCol w:w="1944"/>
        <w:gridCol w:w="746"/>
        <w:gridCol w:w="667"/>
        <w:gridCol w:w="1015"/>
        <w:gridCol w:w="3170"/>
      </w:tblGrid>
      <w:tr w:rsidR="00250014" w:rsidRPr="00613129" w14:paraId="5B21BFEE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258B31B2" w14:textId="77777777" w:rsidR="00250014" w:rsidRPr="005114CE" w:rsidRDefault="00250014" w:rsidP="00193E5F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7FE4989" w14:textId="77777777" w:rsidR="00250014" w:rsidRPr="005114CE" w:rsidRDefault="00250014" w:rsidP="00193E5F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157FEBD" w14:textId="77777777" w:rsidR="00250014" w:rsidRPr="005114CE" w:rsidRDefault="00250014" w:rsidP="00193E5F">
            <w:pPr>
              <w:pStyle w:val="Heading4"/>
              <w:jc w:val="left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7D456B3" w14:textId="77777777" w:rsidR="00250014" w:rsidRPr="005114CE" w:rsidRDefault="00250014" w:rsidP="00193E5F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380EFA27" w14:textId="77777777" w:rsidR="00250014" w:rsidRPr="005114CE" w:rsidRDefault="00250014" w:rsidP="00193E5F">
            <w:pPr>
              <w:pStyle w:val="Heading4"/>
              <w:jc w:val="left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19F7DF0" w14:textId="77777777" w:rsidR="00250014" w:rsidRPr="009C220D" w:rsidRDefault="00250014" w:rsidP="00193E5F">
            <w:pPr>
              <w:pStyle w:val="Checkbox"/>
              <w:jc w:val="left"/>
            </w:pPr>
            <w:r>
              <w:t>YES</w:t>
            </w:r>
          </w:p>
          <w:p w14:paraId="4EAF3CE0" w14:textId="77777777" w:rsidR="00250014" w:rsidRPr="005114CE" w:rsidRDefault="00724FA4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3BF2B4D" w14:textId="77777777" w:rsidR="00250014" w:rsidRPr="009C220D" w:rsidRDefault="00250014" w:rsidP="00193E5F">
            <w:pPr>
              <w:pStyle w:val="Checkbox"/>
              <w:jc w:val="left"/>
            </w:pPr>
            <w:r>
              <w:t>NO</w:t>
            </w:r>
          </w:p>
          <w:p w14:paraId="47ECFF37" w14:textId="77777777" w:rsidR="00250014" w:rsidRPr="005114CE" w:rsidRDefault="00724FA4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A07BD71" w14:textId="77777777" w:rsidR="00250014" w:rsidRPr="005114CE" w:rsidRDefault="00250014" w:rsidP="00193E5F">
            <w:pPr>
              <w:pStyle w:val="Heading4"/>
              <w:jc w:val="left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5FB776F" w14:textId="77777777" w:rsidR="00250014" w:rsidRPr="005114CE" w:rsidRDefault="00250014" w:rsidP="00193E5F">
            <w:pPr>
              <w:pStyle w:val="FieldText"/>
            </w:pPr>
          </w:p>
        </w:tc>
      </w:tr>
    </w:tbl>
    <w:p w14:paraId="38CCE8CD" w14:textId="77777777" w:rsidR="00193E5F" w:rsidRDefault="00193E5F" w:rsidP="007A51E0">
      <w:pPr>
        <w:pStyle w:val="CompanyName"/>
        <w:jc w:val="left"/>
      </w:pPr>
    </w:p>
    <w:p w14:paraId="280BC40F" w14:textId="77777777" w:rsidR="007A51E0" w:rsidRDefault="007A51E0" w:rsidP="007A51E0">
      <w:pPr>
        <w:pStyle w:val="CompanyName"/>
        <w:ind w:left="-900"/>
        <w:jc w:val="center"/>
      </w:pPr>
      <w:r w:rsidRPr="00F90FCF">
        <w:lastRenderedPageBreak/>
        <w:drawing>
          <wp:inline distT="0" distB="0" distL="0" distR="0" wp14:anchorId="6D6232A3" wp14:editId="6B3D935E">
            <wp:extent cx="1371600" cy="8369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e Logo Fin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37" cy="83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D4724" w14:textId="77777777" w:rsidR="007A51E0" w:rsidRDefault="007A51E0" w:rsidP="00193E5F">
      <w:pPr>
        <w:pStyle w:val="CompanyName"/>
        <w:jc w:val="left"/>
      </w:pPr>
    </w:p>
    <w:p w14:paraId="094F2C2A" w14:textId="77777777" w:rsidR="00871876" w:rsidRDefault="00871876" w:rsidP="007A51E0">
      <w:pPr>
        <w:pStyle w:val="CompanyName"/>
        <w:jc w:val="left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6386"/>
        <w:gridCol w:w="1295"/>
        <w:gridCol w:w="2292"/>
      </w:tblGrid>
      <w:tr w:rsidR="000D2539" w:rsidRPr="00613129" w14:paraId="2E1827CF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D5DF2F1" w14:textId="77777777" w:rsidR="000D2539" w:rsidRPr="005114CE" w:rsidRDefault="000D2539" w:rsidP="00193E5F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83DDD6B" w14:textId="77777777" w:rsidR="000D2539" w:rsidRPr="009C220D" w:rsidRDefault="000D2539" w:rsidP="00193E5F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86431DA" w14:textId="77777777" w:rsidR="000D2539" w:rsidRPr="005114CE" w:rsidRDefault="000D2539" w:rsidP="00193E5F">
            <w:pPr>
              <w:pStyle w:val="Heading4"/>
              <w:jc w:val="left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6D96C30" w14:textId="77777777" w:rsidR="000D2539" w:rsidRPr="009C220D" w:rsidRDefault="000D2539" w:rsidP="00193E5F">
            <w:pPr>
              <w:pStyle w:val="FieldText"/>
            </w:pPr>
          </w:p>
        </w:tc>
      </w:tr>
      <w:tr w:rsidR="000D2539" w:rsidRPr="00613129" w14:paraId="7DF0BAE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FBBF6C7" w14:textId="77777777" w:rsidR="000D2539" w:rsidRPr="005114CE" w:rsidRDefault="000D2539" w:rsidP="00193E5F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7348B" w14:textId="77777777" w:rsidR="000D2539" w:rsidRPr="009C220D" w:rsidRDefault="000D2539" w:rsidP="00193E5F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EA782E6" w14:textId="77777777" w:rsidR="000D2539" w:rsidRPr="005114CE" w:rsidRDefault="000D2539" w:rsidP="00193E5F">
            <w:pPr>
              <w:pStyle w:val="Heading4"/>
              <w:jc w:val="left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55998E" w14:textId="77777777" w:rsidR="000D2539" w:rsidRPr="009C220D" w:rsidRDefault="000D2539" w:rsidP="00193E5F">
            <w:pPr>
              <w:pStyle w:val="FieldText"/>
            </w:pPr>
          </w:p>
        </w:tc>
      </w:tr>
    </w:tbl>
    <w:p w14:paraId="173FBD83" w14:textId="77777777" w:rsidR="00C92A3C" w:rsidRDefault="00C92A3C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3197"/>
        <w:gridCol w:w="1694"/>
        <w:gridCol w:w="1495"/>
        <w:gridCol w:w="1794"/>
        <w:gridCol w:w="1794"/>
      </w:tblGrid>
      <w:tr w:rsidR="008F5BCD" w:rsidRPr="00613129" w14:paraId="072DD328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356130D" w14:textId="77777777" w:rsidR="008F5BCD" w:rsidRPr="005114CE" w:rsidRDefault="008F5BCD" w:rsidP="00193E5F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8257FA4" w14:textId="77777777" w:rsidR="008F5BCD" w:rsidRPr="009C220D" w:rsidRDefault="008F5BCD" w:rsidP="00193E5F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19E669B" w14:textId="77777777" w:rsidR="008F5BCD" w:rsidRPr="005114CE" w:rsidRDefault="008F5BCD" w:rsidP="00193E5F">
            <w:pPr>
              <w:pStyle w:val="Heading4"/>
              <w:jc w:val="left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4D332B4" w14:textId="77777777" w:rsidR="008F5BCD" w:rsidRPr="009C220D" w:rsidRDefault="008F5BCD" w:rsidP="00193E5F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54D20E6" w14:textId="77777777" w:rsidR="008F5BCD" w:rsidRPr="005114CE" w:rsidRDefault="008F5BCD" w:rsidP="00193E5F">
            <w:pPr>
              <w:pStyle w:val="Heading4"/>
              <w:jc w:val="left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AF3D48C" w14:textId="77777777" w:rsidR="008F5BCD" w:rsidRPr="009C220D" w:rsidRDefault="008F5BCD" w:rsidP="00193E5F">
            <w:pPr>
              <w:pStyle w:val="FieldText"/>
            </w:pPr>
            <w:r w:rsidRPr="009C220D">
              <w:t>$</w:t>
            </w:r>
          </w:p>
        </w:tc>
      </w:tr>
    </w:tbl>
    <w:p w14:paraId="040A6646" w14:textId="77777777" w:rsidR="00C92A3C" w:rsidRDefault="00C92A3C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9509"/>
      </w:tblGrid>
      <w:tr w:rsidR="000D2539" w:rsidRPr="00613129" w14:paraId="3C53FC8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E023C83" w14:textId="77777777" w:rsidR="000D2539" w:rsidRPr="005114CE" w:rsidRDefault="000D2539" w:rsidP="00193E5F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6D82017" w14:textId="77777777" w:rsidR="000D2539" w:rsidRPr="009C220D" w:rsidRDefault="000D2539" w:rsidP="00193E5F">
            <w:pPr>
              <w:pStyle w:val="FieldText"/>
            </w:pPr>
          </w:p>
        </w:tc>
      </w:tr>
    </w:tbl>
    <w:p w14:paraId="7D0BAFA4" w14:textId="77777777" w:rsidR="00C92A3C" w:rsidRDefault="00C92A3C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594"/>
        <w:gridCol w:w="498"/>
        <w:gridCol w:w="1993"/>
        <w:gridCol w:w="2292"/>
        <w:gridCol w:w="3587"/>
      </w:tblGrid>
      <w:tr w:rsidR="000D2539" w:rsidRPr="00613129" w14:paraId="610072B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45E164C" w14:textId="77777777" w:rsidR="000D2539" w:rsidRPr="005114CE" w:rsidRDefault="000D2539" w:rsidP="00193E5F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88A34DA" w14:textId="77777777" w:rsidR="000D2539" w:rsidRPr="009C220D" w:rsidRDefault="000D2539" w:rsidP="00193E5F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91A87D5" w14:textId="77777777" w:rsidR="000D2539" w:rsidRPr="005114CE" w:rsidRDefault="000D2539" w:rsidP="00193E5F">
            <w:pPr>
              <w:pStyle w:val="Heading4"/>
              <w:jc w:val="left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9D9BACA" w14:textId="77777777" w:rsidR="000D2539" w:rsidRPr="009C220D" w:rsidRDefault="000D2539" w:rsidP="00193E5F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0DFAB01" w14:textId="77777777" w:rsidR="000D2539" w:rsidRPr="005114CE" w:rsidRDefault="007E56C4" w:rsidP="00193E5F">
            <w:pPr>
              <w:pStyle w:val="Heading4"/>
              <w:jc w:val="lef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FB0141D" w14:textId="77777777" w:rsidR="000D2539" w:rsidRPr="009C220D" w:rsidRDefault="000D2539" w:rsidP="00193E5F">
            <w:pPr>
              <w:pStyle w:val="FieldText"/>
            </w:pPr>
          </w:p>
        </w:tc>
      </w:tr>
    </w:tbl>
    <w:p w14:paraId="693D38E2" w14:textId="77777777" w:rsidR="00BC07E3" w:rsidRDefault="00BC07E3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1"/>
        <w:gridCol w:w="996"/>
        <w:gridCol w:w="996"/>
        <w:gridCol w:w="3587"/>
      </w:tblGrid>
      <w:tr w:rsidR="000D2539" w:rsidRPr="00613129" w14:paraId="7771F1F1" w14:textId="77777777" w:rsidTr="00176E67">
        <w:tc>
          <w:tcPr>
            <w:tcW w:w="5040" w:type="dxa"/>
            <w:vAlign w:val="bottom"/>
          </w:tcPr>
          <w:p w14:paraId="6CBC199B" w14:textId="77777777" w:rsidR="000D2539" w:rsidRPr="005114CE" w:rsidRDefault="000D2539" w:rsidP="00193E5F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72F318B" w14:textId="77777777" w:rsidR="000D2539" w:rsidRPr="009C220D" w:rsidRDefault="000D2539" w:rsidP="00193E5F">
            <w:pPr>
              <w:pStyle w:val="Checkbox"/>
              <w:jc w:val="left"/>
            </w:pPr>
            <w:r>
              <w:t>YES</w:t>
            </w:r>
          </w:p>
          <w:p w14:paraId="388C5A11" w14:textId="77777777" w:rsidR="000D2539" w:rsidRPr="005114CE" w:rsidRDefault="00724FA4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B681D55" w14:textId="77777777" w:rsidR="000D2539" w:rsidRPr="009C220D" w:rsidRDefault="000D2539" w:rsidP="00193E5F">
            <w:pPr>
              <w:pStyle w:val="Checkbox"/>
              <w:jc w:val="left"/>
            </w:pPr>
            <w:r>
              <w:t>NO</w:t>
            </w:r>
          </w:p>
          <w:p w14:paraId="643A39F1" w14:textId="77777777" w:rsidR="000D2539" w:rsidRPr="005114CE" w:rsidRDefault="00724FA4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8CDBA54" w14:textId="77777777" w:rsidR="000D2539" w:rsidRPr="005114CE" w:rsidRDefault="000D2539" w:rsidP="00193E5F">
            <w:pPr>
              <w:rPr>
                <w:szCs w:val="19"/>
              </w:rPr>
            </w:pPr>
          </w:p>
        </w:tc>
      </w:tr>
      <w:tr w:rsidR="00176E67" w:rsidRPr="00613129" w14:paraId="7453CAAE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95BAB0D" w14:textId="77777777" w:rsidR="00176E67" w:rsidRPr="005114CE" w:rsidRDefault="00176E67" w:rsidP="00193E5F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CBDFF57" w14:textId="77777777" w:rsidR="00176E67" w:rsidRDefault="00176E67" w:rsidP="00193E5F">
            <w:pPr>
              <w:pStyle w:val="Checkbox"/>
              <w:jc w:val="left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FF9A2D8" w14:textId="77777777" w:rsidR="00176E67" w:rsidRDefault="00176E67" w:rsidP="00193E5F">
            <w:pPr>
              <w:pStyle w:val="Checkbox"/>
              <w:jc w:val="left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6E90439" w14:textId="77777777" w:rsidR="00176E67" w:rsidRPr="005114CE" w:rsidRDefault="00176E67" w:rsidP="00193E5F">
            <w:pPr>
              <w:rPr>
                <w:szCs w:val="19"/>
              </w:rPr>
            </w:pPr>
          </w:p>
        </w:tc>
      </w:tr>
      <w:tr w:rsidR="00BC07E3" w:rsidRPr="00613129" w14:paraId="0E903521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937C75" w14:textId="77777777" w:rsidR="00BC07E3" w:rsidRPr="005114CE" w:rsidRDefault="00BC07E3" w:rsidP="00193E5F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1A6919" w14:textId="77777777" w:rsidR="00BC07E3" w:rsidRDefault="00BC07E3" w:rsidP="00193E5F">
            <w:pPr>
              <w:pStyle w:val="Checkbox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3EC0B1" w14:textId="77777777" w:rsidR="00BC07E3" w:rsidRDefault="00BC07E3" w:rsidP="00193E5F">
            <w:pPr>
              <w:pStyle w:val="Checkbox"/>
              <w:jc w:val="left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73339E" w14:textId="77777777" w:rsidR="00BC07E3" w:rsidRPr="005114CE" w:rsidRDefault="00BC07E3" w:rsidP="00193E5F">
            <w:pPr>
              <w:rPr>
                <w:szCs w:val="19"/>
              </w:rPr>
            </w:pPr>
          </w:p>
        </w:tc>
      </w:tr>
    </w:tbl>
    <w:p w14:paraId="4D52E8DC" w14:textId="77777777" w:rsidR="00C92A3C" w:rsidRDefault="00C92A3C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6386"/>
        <w:gridCol w:w="1295"/>
        <w:gridCol w:w="2292"/>
      </w:tblGrid>
      <w:tr w:rsidR="00BC07E3" w:rsidRPr="00613129" w14:paraId="3EBCDE6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0BC30C5" w14:textId="77777777" w:rsidR="00BC07E3" w:rsidRPr="005114CE" w:rsidRDefault="00BC07E3" w:rsidP="00193E5F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EA797CF" w14:textId="77777777" w:rsidR="00BC07E3" w:rsidRPr="009C220D" w:rsidRDefault="00BC07E3" w:rsidP="00193E5F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E77BA6B" w14:textId="77777777" w:rsidR="00BC07E3" w:rsidRPr="005114CE" w:rsidRDefault="00BC07E3" w:rsidP="00193E5F">
            <w:pPr>
              <w:pStyle w:val="Heading4"/>
              <w:jc w:val="left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2374E20" w14:textId="77777777" w:rsidR="00BC07E3" w:rsidRPr="009C220D" w:rsidRDefault="00BC07E3" w:rsidP="00193E5F">
            <w:pPr>
              <w:pStyle w:val="FieldText"/>
            </w:pPr>
          </w:p>
        </w:tc>
      </w:tr>
      <w:tr w:rsidR="00BC07E3" w:rsidRPr="00613129" w14:paraId="102A083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EAC8814" w14:textId="77777777" w:rsidR="00BC07E3" w:rsidRPr="005114CE" w:rsidRDefault="00BC07E3" w:rsidP="00193E5F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ED5ABA" w14:textId="77777777" w:rsidR="00BC07E3" w:rsidRPr="009C220D" w:rsidRDefault="00BC07E3" w:rsidP="00193E5F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BBE8E54" w14:textId="77777777" w:rsidR="00BC07E3" w:rsidRPr="005114CE" w:rsidRDefault="00BC07E3" w:rsidP="00193E5F">
            <w:pPr>
              <w:pStyle w:val="Heading4"/>
              <w:jc w:val="left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66F0A1" w14:textId="77777777" w:rsidR="00BC07E3" w:rsidRPr="009C220D" w:rsidRDefault="00BC07E3" w:rsidP="00193E5F">
            <w:pPr>
              <w:pStyle w:val="FieldText"/>
            </w:pPr>
          </w:p>
        </w:tc>
      </w:tr>
    </w:tbl>
    <w:p w14:paraId="378AC508" w14:textId="77777777" w:rsidR="00BC07E3" w:rsidRDefault="00BC07E3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3197"/>
        <w:gridCol w:w="1694"/>
        <w:gridCol w:w="1495"/>
        <w:gridCol w:w="1794"/>
        <w:gridCol w:w="1794"/>
      </w:tblGrid>
      <w:tr w:rsidR="00BC07E3" w:rsidRPr="00613129" w14:paraId="425DD53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1B59893" w14:textId="77777777" w:rsidR="00BC07E3" w:rsidRPr="005114CE" w:rsidRDefault="00BC07E3" w:rsidP="00193E5F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EAB22FC" w14:textId="77777777" w:rsidR="00BC07E3" w:rsidRPr="009C220D" w:rsidRDefault="00BC07E3" w:rsidP="00193E5F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669E062" w14:textId="77777777" w:rsidR="00BC07E3" w:rsidRPr="005114CE" w:rsidRDefault="00BC07E3" w:rsidP="00193E5F">
            <w:pPr>
              <w:pStyle w:val="Heading4"/>
              <w:jc w:val="left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6D1EA57" w14:textId="77777777" w:rsidR="00BC07E3" w:rsidRPr="009C220D" w:rsidRDefault="00BC07E3" w:rsidP="00193E5F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E17E42C" w14:textId="77777777" w:rsidR="00BC07E3" w:rsidRPr="005114CE" w:rsidRDefault="00BC07E3" w:rsidP="00193E5F">
            <w:pPr>
              <w:pStyle w:val="Heading4"/>
              <w:jc w:val="left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5993A48" w14:textId="77777777" w:rsidR="00BC07E3" w:rsidRPr="009C220D" w:rsidRDefault="00BC07E3" w:rsidP="00193E5F">
            <w:pPr>
              <w:pStyle w:val="FieldText"/>
            </w:pPr>
            <w:r w:rsidRPr="009C220D">
              <w:t>$</w:t>
            </w:r>
          </w:p>
        </w:tc>
      </w:tr>
    </w:tbl>
    <w:p w14:paraId="24CA7362" w14:textId="77777777" w:rsidR="00BC07E3" w:rsidRDefault="00BC07E3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9509"/>
      </w:tblGrid>
      <w:tr w:rsidR="00BC07E3" w:rsidRPr="00613129" w14:paraId="766E4DC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5B93180" w14:textId="77777777" w:rsidR="00BC07E3" w:rsidRPr="005114CE" w:rsidRDefault="00BC07E3" w:rsidP="00193E5F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CACA623" w14:textId="77777777" w:rsidR="00BC07E3" w:rsidRPr="009C220D" w:rsidRDefault="00BC07E3" w:rsidP="00193E5F">
            <w:pPr>
              <w:pStyle w:val="FieldText"/>
            </w:pPr>
          </w:p>
        </w:tc>
      </w:tr>
    </w:tbl>
    <w:p w14:paraId="00A9B212" w14:textId="77777777" w:rsidR="00BC07E3" w:rsidRDefault="00BC07E3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594"/>
        <w:gridCol w:w="498"/>
        <w:gridCol w:w="1993"/>
        <w:gridCol w:w="2292"/>
        <w:gridCol w:w="3587"/>
      </w:tblGrid>
      <w:tr w:rsidR="00BC07E3" w:rsidRPr="00613129" w14:paraId="2125CC4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920FEA3" w14:textId="77777777" w:rsidR="00BC07E3" w:rsidRPr="005114CE" w:rsidRDefault="00BC07E3" w:rsidP="00193E5F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1D55921" w14:textId="77777777" w:rsidR="00BC07E3" w:rsidRPr="009C220D" w:rsidRDefault="00BC07E3" w:rsidP="00193E5F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0C928E3" w14:textId="77777777" w:rsidR="00BC07E3" w:rsidRPr="005114CE" w:rsidRDefault="00BC07E3" w:rsidP="00193E5F">
            <w:pPr>
              <w:pStyle w:val="Heading4"/>
              <w:jc w:val="left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03238D3" w14:textId="77777777" w:rsidR="00BC07E3" w:rsidRPr="009C220D" w:rsidRDefault="00BC07E3" w:rsidP="00193E5F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1BABE82" w14:textId="77777777" w:rsidR="00BC07E3" w:rsidRPr="005114CE" w:rsidRDefault="00BC07E3" w:rsidP="00193E5F">
            <w:pPr>
              <w:pStyle w:val="Heading4"/>
              <w:jc w:val="lef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42B6DF2" w14:textId="77777777" w:rsidR="00BC07E3" w:rsidRPr="009C220D" w:rsidRDefault="00BC07E3" w:rsidP="00193E5F">
            <w:pPr>
              <w:pStyle w:val="FieldText"/>
            </w:pPr>
          </w:p>
        </w:tc>
      </w:tr>
    </w:tbl>
    <w:p w14:paraId="4219D6AB" w14:textId="77777777" w:rsidR="00BC07E3" w:rsidRDefault="00BC07E3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1"/>
        <w:gridCol w:w="996"/>
        <w:gridCol w:w="996"/>
        <w:gridCol w:w="3587"/>
      </w:tblGrid>
      <w:tr w:rsidR="00BC07E3" w:rsidRPr="00613129" w14:paraId="57D50326" w14:textId="77777777" w:rsidTr="00176E67">
        <w:tc>
          <w:tcPr>
            <w:tcW w:w="5040" w:type="dxa"/>
            <w:vAlign w:val="bottom"/>
          </w:tcPr>
          <w:p w14:paraId="744D3E07" w14:textId="77777777" w:rsidR="00BC07E3" w:rsidRPr="005114CE" w:rsidRDefault="00BC07E3" w:rsidP="00193E5F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2517F90" w14:textId="77777777" w:rsidR="00BC07E3" w:rsidRPr="009C220D" w:rsidRDefault="00BC07E3" w:rsidP="00193E5F">
            <w:pPr>
              <w:pStyle w:val="Checkbox"/>
              <w:jc w:val="left"/>
            </w:pPr>
            <w:r>
              <w:t>YES</w:t>
            </w:r>
          </w:p>
          <w:p w14:paraId="1B979C3E" w14:textId="77777777" w:rsidR="00BC07E3" w:rsidRPr="005114CE" w:rsidRDefault="00BC07E3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251C3B4" w14:textId="77777777" w:rsidR="00BC07E3" w:rsidRPr="009C220D" w:rsidRDefault="00BC07E3" w:rsidP="00193E5F">
            <w:pPr>
              <w:pStyle w:val="Checkbox"/>
              <w:jc w:val="left"/>
            </w:pPr>
            <w:r>
              <w:t>NO</w:t>
            </w:r>
          </w:p>
          <w:p w14:paraId="35CD8750" w14:textId="77777777" w:rsidR="00BC07E3" w:rsidRPr="005114CE" w:rsidRDefault="00BC07E3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8CCE75F" w14:textId="77777777" w:rsidR="00BC07E3" w:rsidRPr="005114CE" w:rsidRDefault="00BC07E3" w:rsidP="00193E5F">
            <w:pPr>
              <w:rPr>
                <w:szCs w:val="19"/>
              </w:rPr>
            </w:pPr>
          </w:p>
        </w:tc>
      </w:tr>
      <w:tr w:rsidR="00176E67" w:rsidRPr="00613129" w14:paraId="294E931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1E6A844" w14:textId="77777777" w:rsidR="00176E67" w:rsidRPr="005114CE" w:rsidRDefault="00176E67" w:rsidP="00193E5F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8D1FBEA" w14:textId="77777777" w:rsidR="00176E67" w:rsidRDefault="00176E67" w:rsidP="00193E5F">
            <w:pPr>
              <w:pStyle w:val="Checkbox"/>
              <w:jc w:val="left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ABA173A" w14:textId="77777777" w:rsidR="00176E67" w:rsidRDefault="00176E67" w:rsidP="00193E5F">
            <w:pPr>
              <w:pStyle w:val="Checkbox"/>
              <w:jc w:val="left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019D007" w14:textId="77777777" w:rsidR="00176E67" w:rsidRPr="005114CE" w:rsidRDefault="00176E67" w:rsidP="00193E5F">
            <w:pPr>
              <w:rPr>
                <w:szCs w:val="19"/>
              </w:rPr>
            </w:pPr>
          </w:p>
        </w:tc>
      </w:tr>
      <w:tr w:rsidR="00176E67" w:rsidRPr="00613129" w14:paraId="70CB4DA2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6D4DE4" w14:textId="77777777" w:rsidR="00176E67" w:rsidRPr="005114CE" w:rsidRDefault="00176E67" w:rsidP="00193E5F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5205AF" w14:textId="77777777" w:rsidR="00176E67" w:rsidRDefault="00176E67" w:rsidP="00193E5F">
            <w:pPr>
              <w:pStyle w:val="Checkbox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B0ECF4" w14:textId="77777777" w:rsidR="00176E67" w:rsidRDefault="00176E67" w:rsidP="00193E5F">
            <w:pPr>
              <w:pStyle w:val="Checkbox"/>
              <w:jc w:val="left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7F3971" w14:textId="77777777" w:rsidR="00176E67" w:rsidRPr="005114CE" w:rsidRDefault="00176E67" w:rsidP="00193E5F">
            <w:pPr>
              <w:rPr>
                <w:szCs w:val="19"/>
              </w:rPr>
            </w:pPr>
          </w:p>
        </w:tc>
      </w:tr>
    </w:tbl>
    <w:p w14:paraId="426E38C9" w14:textId="77777777" w:rsidR="00BC07E3" w:rsidRDefault="00BC07E3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6386"/>
        <w:gridCol w:w="1295"/>
        <w:gridCol w:w="2292"/>
      </w:tblGrid>
      <w:tr w:rsidR="00BC07E3" w:rsidRPr="00613129" w14:paraId="0A7DDEC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855774" w14:textId="77777777" w:rsidR="00BC07E3" w:rsidRPr="005114CE" w:rsidRDefault="00BC07E3" w:rsidP="00193E5F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B78CE37" w14:textId="77777777" w:rsidR="00BC07E3" w:rsidRPr="009C220D" w:rsidRDefault="00BC07E3" w:rsidP="00193E5F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48BDBFC" w14:textId="77777777" w:rsidR="00BC07E3" w:rsidRPr="005114CE" w:rsidRDefault="00BC07E3" w:rsidP="00193E5F">
            <w:pPr>
              <w:pStyle w:val="Heading4"/>
              <w:jc w:val="left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48341BE" w14:textId="77777777" w:rsidR="00BC07E3" w:rsidRPr="009C220D" w:rsidRDefault="00BC07E3" w:rsidP="00193E5F">
            <w:pPr>
              <w:pStyle w:val="FieldText"/>
            </w:pPr>
          </w:p>
        </w:tc>
      </w:tr>
      <w:tr w:rsidR="00BC07E3" w:rsidRPr="00613129" w14:paraId="3A3BB9E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D86072" w14:textId="77777777" w:rsidR="00BC07E3" w:rsidRPr="005114CE" w:rsidRDefault="00BC07E3" w:rsidP="00193E5F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F8BB53" w14:textId="77777777" w:rsidR="00BC07E3" w:rsidRPr="009C220D" w:rsidRDefault="00BC07E3" w:rsidP="00193E5F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D3724B0" w14:textId="77777777" w:rsidR="00BC07E3" w:rsidRPr="005114CE" w:rsidRDefault="00BC07E3" w:rsidP="00193E5F">
            <w:pPr>
              <w:pStyle w:val="Heading4"/>
              <w:jc w:val="left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73CFF" w14:textId="77777777" w:rsidR="00BC07E3" w:rsidRPr="009C220D" w:rsidRDefault="00BC07E3" w:rsidP="00193E5F">
            <w:pPr>
              <w:pStyle w:val="FieldText"/>
            </w:pPr>
          </w:p>
        </w:tc>
      </w:tr>
    </w:tbl>
    <w:p w14:paraId="2058E19D" w14:textId="77777777" w:rsidR="00BC07E3" w:rsidRDefault="00BC07E3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3197"/>
        <w:gridCol w:w="1694"/>
        <w:gridCol w:w="1495"/>
        <w:gridCol w:w="1794"/>
        <w:gridCol w:w="1794"/>
      </w:tblGrid>
      <w:tr w:rsidR="00BC07E3" w:rsidRPr="00613129" w14:paraId="1CD78C5B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CD40B12" w14:textId="77777777" w:rsidR="00BC07E3" w:rsidRPr="005114CE" w:rsidRDefault="00BC07E3" w:rsidP="00193E5F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DB96C82" w14:textId="77777777" w:rsidR="00BC07E3" w:rsidRPr="009C220D" w:rsidRDefault="00BC07E3" w:rsidP="00193E5F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D848F32" w14:textId="77777777" w:rsidR="00BC07E3" w:rsidRPr="005114CE" w:rsidRDefault="00BC07E3" w:rsidP="00193E5F">
            <w:pPr>
              <w:pStyle w:val="Heading4"/>
              <w:jc w:val="left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1762E15" w14:textId="77777777" w:rsidR="00BC07E3" w:rsidRPr="009C220D" w:rsidRDefault="00BC07E3" w:rsidP="00193E5F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DD2A8F5" w14:textId="77777777" w:rsidR="00BC07E3" w:rsidRPr="005114CE" w:rsidRDefault="00BC07E3" w:rsidP="00193E5F">
            <w:pPr>
              <w:pStyle w:val="Heading4"/>
              <w:jc w:val="left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5A883DD" w14:textId="77777777" w:rsidR="00BC07E3" w:rsidRPr="009C220D" w:rsidRDefault="00BC07E3" w:rsidP="00193E5F">
            <w:pPr>
              <w:pStyle w:val="FieldText"/>
            </w:pPr>
            <w:r w:rsidRPr="009C220D">
              <w:t>$</w:t>
            </w:r>
          </w:p>
        </w:tc>
      </w:tr>
    </w:tbl>
    <w:p w14:paraId="14303516" w14:textId="77777777" w:rsidR="00BC07E3" w:rsidRDefault="00BC07E3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9509"/>
      </w:tblGrid>
      <w:tr w:rsidR="00BC07E3" w:rsidRPr="00613129" w14:paraId="65A6E72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8713F0C" w14:textId="77777777" w:rsidR="00BC07E3" w:rsidRPr="005114CE" w:rsidRDefault="00BC07E3" w:rsidP="00193E5F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B8C6FB9" w14:textId="77777777" w:rsidR="00BC07E3" w:rsidRPr="009C220D" w:rsidRDefault="00BC07E3" w:rsidP="00193E5F">
            <w:pPr>
              <w:pStyle w:val="FieldText"/>
            </w:pPr>
          </w:p>
        </w:tc>
      </w:tr>
    </w:tbl>
    <w:p w14:paraId="4EFF4A17" w14:textId="77777777" w:rsidR="00BC07E3" w:rsidRDefault="00BC07E3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594"/>
        <w:gridCol w:w="498"/>
        <w:gridCol w:w="1993"/>
        <w:gridCol w:w="2292"/>
        <w:gridCol w:w="3587"/>
      </w:tblGrid>
      <w:tr w:rsidR="00BC07E3" w:rsidRPr="00613129" w14:paraId="09B9090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2CA3CA8" w14:textId="77777777" w:rsidR="00BC07E3" w:rsidRPr="005114CE" w:rsidRDefault="00BC07E3" w:rsidP="00193E5F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385CCE1" w14:textId="77777777" w:rsidR="00BC07E3" w:rsidRPr="009C220D" w:rsidRDefault="00BC07E3" w:rsidP="00193E5F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F119108" w14:textId="77777777" w:rsidR="00BC07E3" w:rsidRPr="005114CE" w:rsidRDefault="00BC07E3" w:rsidP="00193E5F">
            <w:pPr>
              <w:pStyle w:val="Heading4"/>
              <w:jc w:val="left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FF5A9B6" w14:textId="77777777" w:rsidR="00BC07E3" w:rsidRPr="009C220D" w:rsidRDefault="00BC07E3" w:rsidP="00193E5F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E7C81BB" w14:textId="77777777" w:rsidR="00BC07E3" w:rsidRPr="005114CE" w:rsidRDefault="00BC07E3" w:rsidP="00193E5F">
            <w:pPr>
              <w:pStyle w:val="Heading4"/>
              <w:jc w:val="lef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989E23E" w14:textId="77777777" w:rsidR="00BC07E3" w:rsidRPr="009C220D" w:rsidRDefault="00BC07E3" w:rsidP="00193E5F">
            <w:pPr>
              <w:pStyle w:val="FieldText"/>
            </w:pPr>
          </w:p>
        </w:tc>
      </w:tr>
    </w:tbl>
    <w:p w14:paraId="1A9BA38A" w14:textId="77777777" w:rsidR="00BC07E3" w:rsidRDefault="00BC07E3" w:rsidP="00193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1"/>
        <w:gridCol w:w="996"/>
        <w:gridCol w:w="996"/>
        <w:gridCol w:w="3587"/>
      </w:tblGrid>
      <w:tr w:rsidR="00BC07E3" w:rsidRPr="00613129" w14:paraId="071F54DD" w14:textId="77777777" w:rsidTr="00176E67">
        <w:tc>
          <w:tcPr>
            <w:tcW w:w="5040" w:type="dxa"/>
            <w:vAlign w:val="bottom"/>
          </w:tcPr>
          <w:p w14:paraId="5FDDAABD" w14:textId="77777777" w:rsidR="00BC07E3" w:rsidRPr="005114CE" w:rsidRDefault="00BC07E3" w:rsidP="00193E5F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5EC0B0C" w14:textId="77777777" w:rsidR="00BC07E3" w:rsidRPr="009C220D" w:rsidRDefault="00BC07E3" w:rsidP="00193E5F">
            <w:pPr>
              <w:pStyle w:val="Checkbox"/>
              <w:jc w:val="left"/>
            </w:pPr>
            <w:r>
              <w:t>YES</w:t>
            </w:r>
          </w:p>
          <w:p w14:paraId="5B70A4E6" w14:textId="77777777" w:rsidR="00BC07E3" w:rsidRPr="005114CE" w:rsidRDefault="00BC07E3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B72E7B8" w14:textId="77777777" w:rsidR="00BC07E3" w:rsidRPr="009C220D" w:rsidRDefault="00BC07E3" w:rsidP="00193E5F">
            <w:pPr>
              <w:pStyle w:val="Checkbox"/>
              <w:jc w:val="left"/>
            </w:pPr>
            <w:r>
              <w:t>NO</w:t>
            </w:r>
          </w:p>
          <w:p w14:paraId="5230415A" w14:textId="77777777" w:rsidR="00BC07E3" w:rsidRPr="005114CE" w:rsidRDefault="00BC07E3" w:rsidP="00193E5F">
            <w:pPr>
              <w:pStyle w:val="Checkbox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0480CCA" w14:textId="77777777" w:rsidR="00BC07E3" w:rsidRPr="005114CE" w:rsidRDefault="00BC07E3" w:rsidP="00193E5F">
            <w:pPr>
              <w:rPr>
                <w:szCs w:val="19"/>
              </w:rPr>
            </w:pPr>
          </w:p>
        </w:tc>
      </w:tr>
    </w:tbl>
    <w:p w14:paraId="58074D98" w14:textId="77777777" w:rsidR="00193E5F" w:rsidRDefault="00193E5F" w:rsidP="00193E5F">
      <w:pPr>
        <w:pStyle w:val="CompanyName"/>
      </w:pPr>
    </w:p>
    <w:p w14:paraId="2B38999C" w14:textId="77777777" w:rsidR="00193E5F" w:rsidRDefault="00193E5F" w:rsidP="00193E5F">
      <w:pPr>
        <w:pStyle w:val="CompanyName"/>
      </w:pPr>
    </w:p>
    <w:p w14:paraId="3569C3E6" w14:textId="77777777" w:rsidR="00193E5F" w:rsidRDefault="00193E5F" w:rsidP="00193E5F">
      <w:pPr>
        <w:pStyle w:val="CompanyName"/>
      </w:pPr>
    </w:p>
    <w:p w14:paraId="358D1A4F" w14:textId="77777777" w:rsidR="007A51E0" w:rsidRDefault="007A51E0" w:rsidP="007A51E0">
      <w:pPr>
        <w:pStyle w:val="CompanyName"/>
        <w:jc w:val="left"/>
      </w:pPr>
    </w:p>
    <w:p w14:paraId="013714AE" w14:textId="77777777" w:rsidR="007A51E0" w:rsidRDefault="007A51E0" w:rsidP="007A51E0">
      <w:pPr>
        <w:pStyle w:val="CompanyName"/>
        <w:jc w:val="left"/>
      </w:pPr>
    </w:p>
    <w:p w14:paraId="392111BB" w14:textId="77777777" w:rsidR="007A51E0" w:rsidRDefault="007A51E0" w:rsidP="007A51E0">
      <w:pPr>
        <w:pStyle w:val="CompanyName"/>
        <w:ind w:left="-1080"/>
        <w:jc w:val="center"/>
      </w:pPr>
      <w:r w:rsidRPr="00F90FCF">
        <w:lastRenderedPageBreak/>
        <w:drawing>
          <wp:inline distT="0" distB="0" distL="0" distR="0" wp14:anchorId="344B7C9A" wp14:editId="4EF7F8BC">
            <wp:extent cx="1371600" cy="8369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e Logo Fin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37" cy="83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20774" w14:textId="77777777" w:rsidR="007A51E0" w:rsidRDefault="007A51E0" w:rsidP="007A51E0">
      <w:pPr>
        <w:pStyle w:val="CompanyName"/>
        <w:jc w:val="left"/>
      </w:pPr>
    </w:p>
    <w:p w14:paraId="7CD4CE3F" w14:textId="77777777" w:rsidR="007A51E0" w:rsidRDefault="007A51E0" w:rsidP="007A51E0">
      <w:pPr>
        <w:pStyle w:val="CompanyName"/>
        <w:jc w:val="left"/>
      </w:pPr>
    </w:p>
    <w:p w14:paraId="0AF93050" w14:textId="77777777" w:rsidR="007A51E0" w:rsidRDefault="007A51E0" w:rsidP="007A51E0">
      <w:pPr>
        <w:pStyle w:val="CompanyName"/>
        <w:jc w:val="left"/>
      </w:pPr>
    </w:p>
    <w:p w14:paraId="14BF366C" w14:textId="77777777" w:rsidR="007A51E0" w:rsidRDefault="007A51E0" w:rsidP="007A51E0">
      <w:pPr>
        <w:pStyle w:val="CompanyName"/>
        <w:jc w:val="left"/>
      </w:pPr>
      <w:r>
        <w:t>Please list two</w:t>
      </w:r>
      <w:r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9"/>
        <w:gridCol w:w="6178"/>
        <w:gridCol w:w="1495"/>
        <w:gridCol w:w="2292"/>
      </w:tblGrid>
      <w:tr w:rsidR="007A51E0" w:rsidRPr="005114CE" w14:paraId="2AA2BD72" w14:textId="77777777" w:rsidTr="00795EB5">
        <w:trPr>
          <w:trHeight w:val="360"/>
        </w:trPr>
        <w:tc>
          <w:tcPr>
            <w:tcW w:w="1186" w:type="dxa"/>
            <w:vAlign w:val="bottom"/>
          </w:tcPr>
          <w:p w14:paraId="06977A0C" w14:textId="77777777" w:rsidR="007A51E0" w:rsidRPr="005114CE" w:rsidRDefault="007A51E0" w:rsidP="00795EB5">
            <w:r w:rsidRPr="005114CE">
              <w:t>Full Name:</w:t>
            </w:r>
          </w:p>
        </w:tc>
        <w:tc>
          <w:tcPr>
            <w:tcW w:w="6187" w:type="dxa"/>
            <w:gridSpan w:val="2"/>
            <w:tcBorders>
              <w:bottom w:val="single" w:sz="4" w:space="0" w:color="auto"/>
            </w:tcBorders>
            <w:vAlign w:val="bottom"/>
          </w:tcPr>
          <w:p w14:paraId="7C31C34C" w14:textId="77777777" w:rsidR="007A51E0" w:rsidRPr="009C220D" w:rsidRDefault="007A51E0" w:rsidP="00795EB5">
            <w:pPr>
              <w:pStyle w:val="FieldText"/>
            </w:pPr>
          </w:p>
        </w:tc>
        <w:tc>
          <w:tcPr>
            <w:tcW w:w="1495" w:type="dxa"/>
            <w:vAlign w:val="bottom"/>
          </w:tcPr>
          <w:p w14:paraId="1C1E2981" w14:textId="77777777" w:rsidR="007A51E0" w:rsidRPr="005114CE" w:rsidRDefault="007A51E0" w:rsidP="00795EB5">
            <w:pPr>
              <w:pStyle w:val="Heading4"/>
              <w:jc w:val="left"/>
            </w:pPr>
            <w:r>
              <w:t>Relationship</w:t>
            </w:r>
            <w:r w:rsidRPr="005114CE">
              <w:t>: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bottom"/>
          </w:tcPr>
          <w:p w14:paraId="4C2B0D1C" w14:textId="77777777" w:rsidR="007A51E0" w:rsidRPr="009C220D" w:rsidRDefault="007A51E0" w:rsidP="00795EB5">
            <w:pPr>
              <w:pStyle w:val="FieldText"/>
            </w:pPr>
          </w:p>
        </w:tc>
      </w:tr>
      <w:tr w:rsidR="007A51E0" w:rsidRPr="005114CE" w14:paraId="796C273A" w14:textId="77777777" w:rsidTr="00795EB5">
        <w:trPr>
          <w:trHeight w:val="360"/>
        </w:trPr>
        <w:tc>
          <w:tcPr>
            <w:tcW w:w="1186" w:type="dxa"/>
            <w:vAlign w:val="bottom"/>
          </w:tcPr>
          <w:p w14:paraId="404A82D3" w14:textId="77777777" w:rsidR="007A51E0" w:rsidRPr="005114CE" w:rsidRDefault="007A51E0" w:rsidP="00795EB5">
            <w:r>
              <w:t>Company</w:t>
            </w:r>
            <w:r w:rsidRPr="005114CE">
              <w:t>: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9AC47" w14:textId="77777777" w:rsidR="007A51E0" w:rsidRPr="009C220D" w:rsidRDefault="007A51E0" w:rsidP="00795EB5">
            <w:pPr>
              <w:pStyle w:val="FieldText"/>
            </w:pPr>
          </w:p>
        </w:tc>
        <w:tc>
          <w:tcPr>
            <w:tcW w:w="1495" w:type="dxa"/>
            <w:vAlign w:val="bottom"/>
          </w:tcPr>
          <w:p w14:paraId="0DA2C82F" w14:textId="77777777" w:rsidR="007A51E0" w:rsidRPr="005114CE" w:rsidRDefault="007A51E0" w:rsidP="00795EB5">
            <w:pPr>
              <w:pStyle w:val="Heading4"/>
              <w:jc w:val="left"/>
            </w:pPr>
            <w:r w:rsidRPr="005114CE">
              <w:t>Phone: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E662E1" w14:textId="77777777" w:rsidR="007A51E0" w:rsidRPr="009C220D" w:rsidRDefault="007A51E0" w:rsidP="00795EB5">
            <w:pPr>
              <w:pStyle w:val="FieldText"/>
            </w:pPr>
          </w:p>
        </w:tc>
      </w:tr>
      <w:tr w:rsidR="007A51E0" w:rsidRPr="005114CE" w14:paraId="530789BB" w14:textId="77777777" w:rsidTr="00795EB5">
        <w:trPr>
          <w:trHeight w:val="360"/>
        </w:trPr>
        <w:tc>
          <w:tcPr>
            <w:tcW w:w="1186" w:type="dxa"/>
            <w:tcBorders>
              <w:bottom w:val="single" w:sz="4" w:space="0" w:color="auto"/>
            </w:tcBorders>
            <w:vAlign w:val="bottom"/>
          </w:tcPr>
          <w:p w14:paraId="4529E5F0" w14:textId="77777777" w:rsidR="007A51E0" w:rsidRPr="005114CE" w:rsidRDefault="007A51E0" w:rsidP="00795EB5">
            <w:r>
              <w:t>Address:</w:t>
            </w:r>
          </w:p>
        </w:tc>
        <w:tc>
          <w:tcPr>
            <w:tcW w:w="9974" w:type="dxa"/>
            <w:gridSpan w:val="4"/>
            <w:tcBorders>
              <w:bottom w:val="single" w:sz="4" w:space="0" w:color="auto"/>
            </w:tcBorders>
            <w:vAlign w:val="bottom"/>
          </w:tcPr>
          <w:p w14:paraId="73670A6A" w14:textId="77777777" w:rsidR="007A51E0" w:rsidRPr="005114CE" w:rsidRDefault="007A51E0" w:rsidP="00795EB5">
            <w:pPr>
              <w:pStyle w:val="FieldText"/>
            </w:pPr>
          </w:p>
        </w:tc>
      </w:tr>
      <w:tr w:rsidR="007A51E0" w:rsidRPr="005114CE" w14:paraId="2A80C20C" w14:textId="77777777" w:rsidTr="00795EB5">
        <w:trPr>
          <w:trHeight w:hRule="exact" w:val="144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3BA346" w14:textId="77777777" w:rsidR="007A51E0" w:rsidRPr="005114CE" w:rsidRDefault="007A51E0" w:rsidP="00795EB5"/>
        </w:tc>
        <w:tc>
          <w:tcPr>
            <w:tcW w:w="61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F39431" w14:textId="77777777" w:rsidR="007A51E0" w:rsidRDefault="007A51E0" w:rsidP="00795EB5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88D485" w14:textId="77777777" w:rsidR="007A51E0" w:rsidRDefault="007A51E0" w:rsidP="00795EB5"/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4DDF6A" w14:textId="77777777" w:rsidR="007A51E0" w:rsidRDefault="007A51E0" w:rsidP="00795EB5"/>
        </w:tc>
      </w:tr>
      <w:tr w:rsidR="007A51E0" w:rsidRPr="005114CE" w14:paraId="18F1DF09" w14:textId="77777777" w:rsidTr="00795EB5">
        <w:trPr>
          <w:trHeight w:val="360"/>
        </w:trPr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14:paraId="28A1065A" w14:textId="77777777" w:rsidR="007A51E0" w:rsidRPr="005114CE" w:rsidRDefault="007A51E0" w:rsidP="00795EB5">
            <w:r w:rsidRPr="005114CE">
              <w:t>Full Name: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7D62D1" w14:textId="77777777" w:rsidR="007A51E0" w:rsidRPr="009C220D" w:rsidRDefault="007A51E0" w:rsidP="00795EB5">
            <w:pPr>
              <w:pStyle w:val="FieldText"/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944C7A4" w14:textId="77777777" w:rsidR="007A51E0" w:rsidRPr="005114CE" w:rsidRDefault="007A51E0" w:rsidP="00795EB5">
            <w:pPr>
              <w:pStyle w:val="Heading4"/>
              <w:jc w:val="left"/>
            </w:pPr>
            <w:r>
              <w:t>Relationship</w:t>
            </w:r>
            <w:r w:rsidRPr="005114CE">
              <w:t>: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AB9EA3" w14:textId="77777777" w:rsidR="007A51E0" w:rsidRPr="009C220D" w:rsidRDefault="007A51E0" w:rsidP="00795EB5">
            <w:pPr>
              <w:pStyle w:val="FieldText"/>
            </w:pPr>
          </w:p>
        </w:tc>
      </w:tr>
      <w:tr w:rsidR="007A51E0" w:rsidRPr="005114CE" w14:paraId="4D65744D" w14:textId="77777777" w:rsidTr="00795EB5">
        <w:trPr>
          <w:trHeight w:val="360"/>
        </w:trPr>
        <w:tc>
          <w:tcPr>
            <w:tcW w:w="1186" w:type="dxa"/>
            <w:vAlign w:val="bottom"/>
          </w:tcPr>
          <w:p w14:paraId="12060DA7" w14:textId="77777777" w:rsidR="007A51E0" w:rsidRPr="005114CE" w:rsidRDefault="007A51E0" w:rsidP="00795EB5">
            <w:r>
              <w:t>Company: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667AF" w14:textId="77777777" w:rsidR="007A51E0" w:rsidRPr="009C220D" w:rsidRDefault="007A51E0" w:rsidP="00795EB5">
            <w:pPr>
              <w:pStyle w:val="FieldText"/>
            </w:pPr>
          </w:p>
        </w:tc>
        <w:tc>
          <w:tcPr>
            <w:tcW w:w="1495" w:type="dxa"/>
            <w:vAlign w:val="bottom"/>
          </w:tcPr>
          <w:p w14:paraId="610457E6" w14:textId="77777777" w:rsidR="007A51E0" w:rsidRPr="005114CE" w:rsidRDefault="007A51E0" w:rsidP="00795EB5">
            <w:pPr>
              <w:pStyle w:val="Heading4"/>
              <w:jc w:val="left"/>
            </w:pPr>
            <w:r w:rsidRPr="005114CE">
              <w:t>Phone: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ACFCA6" w14:textId="77777777" w:rsidR="007A51E0" w:rsidRPr="009C220D" w:rsidRDefault="007A51E0" w:rsidP="00795EB5">
            <w:pPr>
              <w:pStyle w:val="FieldText"/>
            </w:pPr>
          </w:p>
        </w:tc>
      </w:tr>
      <w:tr w:rsidR="007A51E0" w:rsidRPr="005114CE" w14:paraId="625AE91E" w14:textId="77777777" w:rsidTr="00795EB5">
        <w:trPr>
          <w:trHeight w:val="360"/>
        </w:trPr>
        <w:tc>
          <w:tcPr>
            <w:tcW w:w="1195" w:type="dxa"/>
            <w:gridSpan w:val="2"/>
            <w:tcBorders>
              <w:bottom w:val="single" w:sz="4" w:space="0" w:color="auto"/>
            </w:tcBorders>
            <w:vAlign w:val="bottom"/>
          </w:tcPr>
          <w:p w14:paraId="482B7B86" w14:textId="77777777" w:rsidR="007A51E0" w:rsidRPr="005114CE" w:rsidRDefault="007A51E0" w:rsidP="00795EB5">
            <w:r w:rsidRPr="005114CE">
              <w:t>Address:</w:t>
            </w:r>
          </w:p>
        </w:tc>
        <w:tc>
          <w:tcPr>
            <w:tcW w:w="9965" w:type="dxa"/>
            <w:gridSpan w:val="3"/>
            <w:tcBorders>
              <w:bottom w:val="single" w:sz="4" w:space="0" w:color="auto"/>
            </w:tcBorders>
            <w:vAlign w:val="bottom"/>
          </w:tcPr>
          <w:p w14:paraId="472E9D72" w14:textId="77777777" w:rsidR="007A51E0" w:rsidRPr="009C220D" w:rsidRDefault="007A51E0" w:rsidP="00795EB5">
            <w:pPr>
              <w:pStyle w:val="FieldText"/>
            </w:pPr>
          </w:p>
        </w:tc>
      </w:tr>
      <w:tr w:rsidR="007A51E0" w:rsidRPr="005114CE" w14:paraId="5660BA14" w14:textId="77777777" w:rsidTr="00795EB5">
        <w:trPr>
          <w:trHeight w:hRule="exact" w:val="144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AE0168" w14:textId="77777777" w:rsidR="007A51E0" w:rsidRPr="005114CE" w:rsidRDefault="007A51E0" w:rsidP="00795EB5"/>
        </w:tc>
        <w:tc>
          <w:tcPr>
            <w:tcW w:w="61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78E6FF" w14:textId="77777777" w:rsidR="007A51E0" w:rsidRDefault="007A51E0" w:rsidP="00795EB5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4293E9" w14:textId="77777777" w:rsidR="007A51E0" w:rsidRDefault="007A51E0" w:rsidP="00795EB5"/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31323B" w14:textId="77777777" w:rsidR="007A51E0" w:rsidRDefault="007A51E0" w:rsidP="00795EB5"/>
        </w:tc>
      </w:tr>
    </w:tbl>
    <w:p w14:paraId="57CF7764" w14:textId="77777777" w:rsidR="007A51E0" w:rsidRDefault="007A51E0" w:rsidP="007A51E0">
      <w:pPr>
        <w:pStyle w:val="CompanyName"/>
        <w:jc w:val="left"/>
      </w:pPr>
    </w:p>
    <w:p w14:paraId="4D242745" w14:textId="77777777" w:rsidR="007A51E0" w:rsidRDefault="007A51E0" w:rsidP="007A51E0">
      <w:pPr>
        <w:pStyle w:val="CompanyName"/>
      </w:pPr>
    </w:p>
    <w:p w14:paraId="7F036A23" w14:textId="77777777" w:rsidR="00871876" w:rsidRDefault="00871876" w:rsidP="00193E5F">
      <w:pPr>
        <w:pStyle w:val="Heading2"/>
        <w:jc w:val="left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5765"/>
        <w:gridCol w:w="937"/>
        <w:gridCol w:w="1455"/>
        <w:gridCol w:w="598"/>
        <w:gridCol w:w="1495"/>
      </w:tblGrid>
      <w:tr w:rsidR="000D2539" w:rsidRPr="005114CE" w14:paraId="26CE473C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410BCC62" w14:textId="77777777" w:rsidR="000D2539" w:rsidRPr="005114CE" w:rsidRDefault="000D2539" w:rsidP="00193E5F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7CAC9541" w14:textId="77777777" w:rsidR="000D2539" w:rsidRPr="009C220D" w:rsidRDefault="000D2539" w:rsidP="00193E5F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03E6CDA9" w14:textId="77777777" w:rsidR="000D2539" w:rsidRPr="005114CE" w:rsidRDefault="000D2539" w:rsidP="00193E5F">
            <w:pPr>
              <w:pStyle w:val="Heading4"/>
              <w:jc w:val="left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486C875D" w14:textId="77777777" w:rsidR="000D2539" w:rsidRPr="009C220D" w:rsidRDefault="000D2539" w:rsidP="00193E5F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0691D2C1" w14:textId="77777777" w:rsidR="000D2539" w:rsidRPr="005114CE" w:rsidRDefault="000D2539" w:rsidP="00193E5F">
            <w:pPr>
              <w:pStyle w:val="Heading4"/>
              <w:jc w:val="left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34EF308" w14:textId="77777777" w:rsidR="000D2539" w:rsidRPr="009C220D" w:rsidRDefault="000D2539" w:rsidP="00193E5F">
            <w:pPr>
              <w:pStyle w:val="FieldText"/>
            </w:pPr>
          </w:p>
        </w:tc>
      </w:tr>
    </w:tbl>
    <w:p w14:paraId="528F8DA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3454"/>
        <w:gridCol w:w="2133"/>
        <w:gridCol w:w="3547"/>
      </w:tblGrid>
      <w:tr w:rsidR="000D2539" w:rsidRPr="005114CE" w14:paraId="05B60C1C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683A3D1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1D46C47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3EEC0802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7FFC1B73" w14:textId="77777777" w:rsidR="000D2539" w:rsidRPr="009C220D" w:rsidRDefault="000D2539" w:rsidP="00902964">
            <w:pPr>
              <w:pStyle w:val="FieldText"/>
            </w:pPr>
          </w:p>
        </w:tc>
      </w:tr>
    </w:tbl>
    <w:p w14:paraId="33FB2F1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6"/>
        <w:gridCol w:w="8014"/>
      </w:tblGrid>
      <w:tr w:rsidR="000D2539" w:rsidRPr="005114CE" w14:paraId="5743818E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46496F0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0A361154" w14:textId="77777777" w:rsidR="000D2539" w:rsidRPr="009C220D" w:rsidRDefault="000D2539" w:rsidP="00902964">
            <w:pPr>
              <w:pStyle w:val="FieldText"/>
            </w:pPr>
          </w:p>
        </w:tc>
      </w:tr>
    </w:tbl>
    <w:p w14:paraId="53CE0DB6" w14:textId="77777777" w:rsidR="00871876" w:rsidRDefault="00871876" w:rsidP="00871876">
      <w:pPr>
        <w:pStyle w:val="Heading2"/>
      </w:pPr>
      <w:r w:rsidRPr="009C220D">
        <w:t>Disclaimer and Signature</w:t>
      </w:r>
    </w:p>
    <w:p w14:paraId="22F0D2E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BD72B2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6803"/>
        <w:gridCol w:w="746"/>
        <w:gridCol w:w="2424"/>
      </w:tblGrid>
      <w:tr w:rsidR="000D2539" w:rsidRPr="005114CE" w14:paraId="475D3B67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89F451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12A7FF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67BDCD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8D3908C" w14:textId="77777777" w:rsidR="000D2539" w:rsidRPr="005114CE" w:rsidRDefault="000D2539" w:rsidP="00682C69">
            <w:pPr>
              <w:pStyle w:val="FieldText"/>
            </w:pPr>
          </w:p>
        </w:tc>
      </w:tr>
    </w:tbl>
    <w:p w14:paraId="235D5A19" w14:textId="7672CAD6" w:rsidR="00795EB5" w:rsidRDefault="00795EB5" w:rsidP="004E34C6"/>
    <w:p w14:paraId="2CDC6CD4" w14:textId="77777777" w:rsidR="00795EB5" w:rsidRDefault="00795EB5" w:rsidP="004E34C6"/>
    <w:p w14:paraId="1F47C8E0" w14:textId="77777777" w:rsidR="00795EB5" w:rsidRDefault="00795EB5" w:rsidP="004E34C6"/>
    <w:p w14:paraId="1FF1F445" w14:textId="77777777" w:rsidR="00795EB5" w:rsidRDefault="00795EB5" w:rsidP="004E34C6"/>
    <w:p w14:paraId="2034CC11" w14:textId="6FFC328F" w:rsidR="00795EB5" w:rsidRPr="00795EB5" w:rsidRDefault="00211395" w:rsidP="004E34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2" w:name="_GoBack"/>
      <w:bookmarkEnd w:id="2"/>
      <w:r w:rsidR="00795EB5">
        <w:rPr>
          <w:sz w:val="28"/>
          <w:szCs w:val="28"/>
        </w:rPr>
        <w:t>Please email application to info@sagecatering.com</w:t>
      </w:r>
    </w:p>
    <w:sectPr w:rsidR="00795EB5" w:rsidRPr="00795EB5" w:rsidSect="00F90FCF">
      <w:footerReference w:type="default" r:id="rId12"/>
      <w:pgSz w:w="12240" w:h="15840"/>
      <w:pgMar w:top="270" w:right="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42765" w14:textId="77777777" w:rsidR="00795EB5" w:rsidRDefault="00795EB5" w:rsidP="00176E67">
      <w:r>
        <w:separator/>
      </w:r>
    </w:p>
  </w:endnote>
  <w:endnote w:type="continuationSeparator" w:id="0">
    <w:p w14:paraId="55013D0B" w14:textId="77777777" w:rsidR="00795EB5" w:rsidRDefault="00795EB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Content>
      <w:p w14:paraId="4526DF0E" w14:textId="77777777" w:rsidR="00795EB5" w:rsidRDefault="00795E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3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E2781" w14:textId="77777777" w:rsidR="00795EB5" w:rsidRDefault="00795EB5" w:rsidP="00176E67">
      <w:r>
        <w:separator/>
      </w:r>
    </w:p>
  </w:footnote>
  <w:footnote w:type="continuationSeparator" w:id="0">
    <w:p w14:paraId="3AA8C1B0" w14:textId="77777777" w:rsidR="00795EB5" w:rsidRDefault="00795EB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CF"/>
    <w:rsid w:val="000071F7"/>
    <w:rsid w:val="00010B00"/>
    <w:rsid w:val="00017ED3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93E5F"/>
    <w:rsid w:val="001D6B76"/>
    <w:rsid w:val="00211395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5EB5"/>
    <w:rsid w:val="007A51E0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1B2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0FCF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2E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m9:9zm_1g5s4mjbnzghzj9fvwbh0000gn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TM02803374</Template>
  <TotalTime>1</TotalTime>
  <Pages>3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Greg Shockley</dc:creator>
  <cp:lastModifiedBy>Greg Shockley</cp:lastModifiedBy>
  <cp:revision>2</cp:revision>
  <cp:lastPrinted>2002-05-23T18:14:00Z</cp:lastPrinted>
  <dcterms:created xsi:type="dcterms:W3CDTF">2017-10-26T23:45:00Z</dcterms:created>
  <dcterms:modified xsi:type="dcterms:W3CDTF">2017-10-26T23:45:00Z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